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13" w:rsidRDefault="003F524C">
      <w:pPr>
        <w:spacing w:line="200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566269" wp14:editId="3C0A4650">
            <wp:simplePos x="0" y="0"/>
            <wp:positionH relativeFrom="column">
              <wp:posOffset>130175</wp:posOffset>
            </wp:positionH>
            <wp:positionV relativeFrom="paragraph">
              <wp:posOffset>36195</wp:posOffset>
            </wp:positionV>
            <wp:extent cx="1147445" cy="11474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G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413" w:rsidRDefault="00755413">
      <w:pPr>
        <w:spacing w:before="8" w:line="200" w:lineRule="exact"/>
      </w:pPr>
    </w:p>
    <w:p w:rsidR="00755413" w:rsidRDefault="009229A6">
      <w:pPr>
        <w:spacing w:before="4"/>
        <w:ind w:left="3486" w:right="3544"/>
        <w:jc w:val="center"/>
        <w:rPr>
          <w:rFonts w:ascii="Arial" w:eastAsia="Arial" w:hAnsi="Arial" w:cs="Arial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88.4pt;margin-top:37pt;width:85.8pt;height:87.3pt;z-index:-251658240;mso-position-horizontal-relative:page;mso-position-vertical-relative:page">
            <v:imagedata r:id="rId7" o:title=""/>
            <w10:wrap anchorx="page" anchory="page"/>
          </v:shape>
        </w:pict>
      </w:r>
      <w:r w:rsidR="005F6DA0">
        <w:rPr>
          <w:rFonts w:ascii="Arial" w:eastAsia="Arial" w:hAnsi="Arial" w:cs="Arial"/>
          <w:b/>
          <w:color w:val="37366A"/>
          <w:sz w:val="44"/>
          <w:szCs w:val="44"/>
        </w:rPr>
        <w:t>Coast Guard Station</w:t>
      </w:r>
    </w:p>
    <w:p w:rsidR="00755413" w:rsidRDefault="005F6DA0">
      <w:pPr>
        <w:spacing w:line="480" w:lineRule="exact"/>
        <w:ind w:left="3921" w:right="397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37366A"/>
          <w:spacing w:val="-4"/>
          <w:position w:val="-2"/>
          <w:sz w:val="44"/>
          <w:szCs w:val="44"/>
        </w:rPr>
        <w:t>W</w:t>
      </w:r>
      <w:r>
        <w:rPr>
          <w:rFonts w:ascii="Arial" w:eastAsia="Arial" w:hAnsi="Arial" w:cs="Arial"/>
          <w:b/>
          <w:color w:val="37366A"/>
          <w:position w:val="-2"/>
          <w:sz w:val="44"/>
          <w:szCs w:val="44"/>
        </w:rPr>
        <w:t>ilmette Harbor</w:t>
      </w:r>
    </w:p>
    <w:p w:rsidR="00755413" w:rsidRDefault="00755413">
      <w:pPr>
        <w:spacing w:line="200" w:lineRule="exact"/>
      </w:pPr>
    </w:p>
    <w:p w:rsidR="00755413" w:rsidRDefault="005F6DA0">
      <w:pPr>
        <w:spacing w:line="200" w:lineRule="exact"/>
      </w:pPr>
      <w:r w:rsidRPr="00C67D5C">
        <w:rPr>
          <w:rFonts w:ascii="Bodoni MT Black" w:hAnsi="Bodoni MT Black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C59354" wp14:editId="07B1B1E5">
                <wp:simplePos x="0" y="0"/>
                <wp:positionH relativeFrom="page">
                  <wp:posOffset>619125</wp:posOffset>
                </wp:positionH>
                <wp:positionV relativeFrom="page">
                  <wp:posOffset>1438275</wp:posOffset>
                </wp:positionV>
                <wp:extent cx="6700520" cy="4751705"/>
                <wp:effectExtent l="0" t="13335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4751705"/>
                          <a:chOff x="887" y="2262"/>
                          <a:chExt cx="10552" cy="74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7" y="3640"/>
                            <a:ext cx="10552" cy="2212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10552"/>
                              <a:gd name="T2" fmla="+- 0 5851 3640"/>
                              <a:gd name="T3" fmla="*/ 5851 h 2212"/>
                              <a:gd name="T4" fmla="+- 0 11438 887"/>
                              <a:gd name="T5" fmla="*/ T4 w 10552"/>
                              <a:gd name="T6" fmla="+- 0 5851 3640"/>
                              <a:gd name="T7" fmla="*/ 5851 h 2212"/>
                              <a:gd name="T8" fmla="+- 0 11438 887"/>
                              <a:gd name="T9" fmla="*/ T8 w 10552"/>
                              <a:gd name="T10" fmla="+- 0 3640 3640"/>
                              <a:gd name="T11" fmla="*/ 3640 h 2212"/>
                              <a:gd name="T12" fmla="+- 0 887 887"/>
                              <a:gd name="T13" fmla="*/ T12 w 10552"/>
                              <a:gd name="T14" fmla="+- 0 3640 3640"/>
                              <a:gd name="T15" fmla="*/ 3640 h 2212"/>
                              <a:gd name="T16" fmla="+- 0 887 887"/>
                              <a:gd name="T17" fmla="*/ T16 w 10552"/>
                              <a:gd name="T18" fmla="+- 0 5851 3640"/>
                              <a:gd name="T19" fmla="*/ 5851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2" h="2212">
                                <a:moveTo>
                                  <a:pt x="0" y="2211"/>
                                </a:moveTo>
                                <a:lnTo>
                                  <a:pt x="10551" y="2211"/>
                                </a:lnTo>
                                <a:lnTo>
                                  <a:pt x="10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3" y="2262"/>
                            <a:ext cx="2321" cy="1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2262"/>
                            <a:ext cx="2954" cy="1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4438"/>
                            <a:ext cx="1807" cy="1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5725"/>
                            <a:ext cx="5742" cy="4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053" y="4090"/>
                            <a:ext cx="6307" cy="576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6307"/>
                              <a:gd name="T2" fmla="+- 0 4666 4090"/>
                              <a:gd name="T3" fmla="*/ 4666 h 576"/>
                              <a:gd name="T4" fmla="+- 0 9360 3053"/>
                              <a:gd name="T5" fmla="*/ T4 w 6307"/>
                              <a:gd name="T6" fmla="+- 0 4666 4090"/>
                              <a:gd name="T7" fmla="*/ 4666 h 576"/>
                              <a:gd name="T8" fmla="+- 0 9360 3053"/>
                              <a:gd name="T9" fmla="*/ T8 w 6307"/>
                              <a:gd name="T10" fmla="+- 0 4090 4090"/>
                              <a:gd name="T11" fmla="*/ 4090 h 576"/>
                              <a:gd name="T12" fmla="+- 0 3053 3053"/>
                              <a:gd name="T13" fmla="*/ T12 w 6307"/>
                              <a:gd name="T14" fmla="+- 0 4090 4090"/>
                              <a:gd name="T15" fmla="*/ 4090 h 576"/>
                              <a:gd name="T16" fmla="+- 0 3053 3053"/>
                              <a:gd name="T17" fmla="*/ T16 w 6307"/>
                              <a:gd name="T18" fmla="+- 0 4666 4090"/>
                              <a:gd name="T19" fmla="*/ 466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7" h="576">
                                <a:moveTo>
                                  <a:pt x="0" y="576"/>
                                </a:moveTo>
                                <a:lnTo>
                                  <a:pt x="6307" y="576"/>
                                </a:lnTo>
                                <a:lnTo>
                                  <a:pt x="6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9D81A" id="Group 1" o:spid="_x0000_s1026" style="position:absolute;margin-left:48.75pt;margin-top:113.25pt;width:527.6pt;height:374.15pt;z-index:-251655168;mso-position-horizontal-relative:page;mso-position-vertical-relative:page" coordorigin="887,2262" coordsize="10552,7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">
                <v:shape id="Freeform 3" o:spid="_x0000_s1027" style="position:absolute;left:887;top:3640;width:10552;height:2212;visibility:visible;mso-wrap-style:square;v-text-anchor:top" coordsize="10552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8BcMA&#10;AADaAAAADwAAAGRycy9kb3ducmV2LnhtbESPT2sCMRTE70K/Q3gFL1KzCtWyblZKRZCCB/+A18fm&#10;uZs2eVk20V2/fVMo9DjMzG+YYj04K+7UBeNZwWyagSCuvDZcKzifti9vIEJE1mg9k4IHBViXT6MC&#10;c+17PtD9GGuRIBxyVNDE2OZShqohh2HqW+LkXX3nMCbZ1VJ32Ce4s3KeZQvp0HBaaLClj4aq7+PN&#10;Kdhc+s/BVHK5f6XenJ3d7O3kS6nx8/C+AhFpiP/hv/ZOK5jD75V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R8BcMAAADaAAAADwAAAAAAAAAAAAAAAACYAgAAZHJzL2Rv&#10;d25yZXYueG1sUEsFBgAAAAAEAAQA9QAAAIgDAAAAAA==&#10;" path="m,2211r10551,l10551,,,,,2211xe" fillcolor="#fdfdfd" stroked="f">
                  <v:path arrowok="t" o:connecttype="custom" o:connectlocs="0,5851;10551,5851;10551,3640;0,3640;0,5851" o:connectangles="0,0,0,0,0"/>
                </v:shape>
                <v:shape id="Picture 14" o:spid="_x0000_s1028" type="#_x0000_t75" style="position:absolute;left:3323;top:2262;width:2321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DXfCAAAA2wAAAA8AAABkcnMvZG93bnJldi54bWxET0trwkAQvhf8D8sI3urGFqxEV1HxRS9i&#10;4sXbkB2TaHY2ZFdN++vdQsHbfHzPmcxaU4k7Na60rGDQj0AQZ1aXnCs4puv3EQjnkTVWlknBDzmY&#10;TTtvE4y1ffCB7onPRQhhF6OCwvs6ltJlBRl0fVsTB+5sG4M+wCaXusFHCDeV/IiioTRYcmgosKZl&#10;Qdk1uRkFJ/m1T1arxXp7HiW3Dcr08p3+KtXrtvMxCE+tf4n/3Tsd5n/C3y/h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8g13wgAAANsAAAAPAAAAAAAAAAAAAAAAAJ8C&#10;AABkcnMvZG93bnJldi54bWxQSwUGAAAAAAQABAD3AAAAjgMAAAAA&#10;">
                  <v:imagedata r:id="rId12" o:title=""/>
                  <v:shadow on="t" color="#333" opacity="42598f" origin="-.5,-.5" offset="2.74397mm,2.74397mm"/>
                </v:shape>
                <v:shape id="Picture 15" o:spid="_x0000_s1029" type="#_x0000_t75" style="position:absolute;left:5950;top:2262;width:2954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UDPCAAAA2wAAAA8AAABkcnMvZG93bnJldi54bWxET01rwkAQvRf8D8sI3upGkVCiq6gQ2pPQ&#10;1FK8DdkxG8zOxuwa4793C4Xe5vE+Z7UZbCN66nztWMFsmoAgLp2uuVJw/Mpf30D4gKyxcUwKHuRh&#10;sx69rDDT7s6f1BehEjGEfYYKTAhtJqUvDVn0U9cSR+7sOoshwq6SusN7DLeNnCdJKi3WHBsMtrQ3&#10;VF6Km1XQnky62xeH4dvd8v49P18PP8dUqcl42C5BBBrCv/jP/aHj/AX8/h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5VAzwgAAANsAAAAPAAAAAAAAAAAAAAAAAJ8C&#10;AABkcnMvZG93bnJldi54bWxQSwUGAAAAAAQABAD3AAAAjgMAAAAA&#10;">
                  <v:imagedata r:id="rId13" o:title=""/>
                  <v:shadow on="t" color="#333" opacity="42598f" origin="-.5,-.5" offset="2.74397mm,2.74397mm"/>
                </v:shape>
                <v:shape id="Picture 16" o:spid="_x0000_s1030" type="#_x0000_t75" style="position:absolute;left:1030;top:4438;width:1807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sYwjCAAAA2wAAAA8AAABkcnMvZG93bnJldi54bWxET0trg0AQvhfyH5YJ9NasKakJJqskBaGn&#10;Qs2DHAd3ohJ3VtyN2n/fLRR6m4/vObtsMq0YqHeNZQXLRQSCuLS64UrB6Zi/bEA4j6yxtUwKvslB&#10;ls6edphoO/IXDYWvRAhhl6CC2vsukdKVNRl0C9sRB+5me4M+wL6SuscxhJtWvkZRLA02HBpq7Oi9&#10;pvJePIyC440/D5f4es5Xh2ITu+V1WN+tUs/zab8F4Wny/+I/94cO89/g95dwgE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rGMIwgAAANsAAAAPAAAAAAAAAAAAAAAAAJ8C&#10;AABkcnMvZG93bnJldi54bWxQSwUGAAAAAAQABAD3AAAAjgMAAAAA&#10;">
                  <v:imagedata r:id="rId14" o:title=""/>
                </v:shape>
                <v:shape id="Picture 17" o:spid="_x0000_s1031" type="#_x0000_t75" style="position:absolute;left:3245;top:5725;width:5742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QPfDAAAA2wAAAA8AAABkcnMvZG93bnJldi54bWxET01rwkAQvRf8D8sIvdWNIlKiGylFwUNb&#10;0YiY2zQ7TYLZ2bC7Nem/dwuF3ubxPme1HkwrbuR8Y1nBdJKAIC6tbrhScMq3T88gfEDW2FomBT/k&#10;YZ2NHlaYatvzgW7HUIkYwj5FBXUIXSqlL2sy6Ce2I47cl3UGQ4SuktphH8NNK2dJspAGG44NNXb0&#10;WlN5PX4bBc4e9vn79WP+GbZv537TXooC50o9joeXJYhAQ/gX/7l3Os5fwO8v8Q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BA98MAAADbAAAADwAAAAAAAAAAAAAAAACf&#10;AgAAZHJzL2Rvd25yZXYueG1sUEsFBgAAAAAEAAQA9wAAAI8DAAAAAA==&#10;">
                  <v:imagedata r:id="rId15" o:title=""/>
                </v:shape>
                <v:shape id="Freeform 19" o:spid="_x0000_s1032" style="position:absolute;left:3053;top:4090;width:6307;height:576;visibility:visible;mso-wrap-style:square;v-text-anchor:top" coordsize="6307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14MQA&#10;AADbAAAADwAAAGRycy9kb3ducmV2LnhtbESPQWvCQBCF74X+h2UKvdWNpYikriJibcCDGPsDhuw0&#10;Cc3Oht01Jv++cxC8zfDevPfNajO6Tg0UYuvZwHyWgSKuvG25NvBz+XpbgooJ2WLnmQxMFGGzfn5a&#10;YW79jc80lKlWEsIxRwNNSn2udawachhnvicW7dcHh0nWUGsb8CbhrtPvWbbQDluWhgZ72jVU/ZVX&#10;Z2CcusKeLvswHKbvcv/R+uN5Xhjz+jJuP0ElGtPDfL8urO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9eDEAAAA2wAAAA8AAAAAAAAAAAAAAAAAmAIAAGRycy9k&#10;b3ducmV2LnhtbFBLBQYAAAAABAAEAPUAAACJAwAAAAA=&#10;" path="m,576r6307,l6307,,,,,576xe" stroked="f">
                  <v:path arrowok="t" o:connecttype="custom" o:connectlocs="0,4666;6307,4666;6307,4090;0,4090;0,4666" o:connectangles="0,0,0,0,0"/>
                </v:shape>
                <w10:wrap anchorx="page" anchory="page"/>
              </v:group>
            </w:pict>
          </mc:Fallback>
        </mc:AlternateContent>
      </w: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before="5" w:line="220" w:lineRule="exact"/>
        <w:rPr>
          <w:sz w:val="22"/>
          <w:szCs w:val="22"/>
        </w:rPr>
      </w:pPr>
    </w:p>
    <w:p w:rsidR="00823DD6" w:rsidRDefault="005F6DA0">
      <w:pPr>
        <w:spacing w:before="19" w:line="278" w:lineRule="auto"/>
        <w:ind w:left="1520" w:right="18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Come to the Coast Guard Station at Wilmette Ha</w:t>
      </w:r>
      <w:r>
        <w:rPr>
          <w:rFonts w:ascii="Arial" w:eastAsia="Arial" w:hAnsi="Arial" w:cs="Arial"/>
          <w:spacing w:val="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 xml:space="preserve">bor on </w:t>
      </w:r>
    </w:p>
    <w:p w:rsidR="00823DD6" w:rsidRDefault="005F6DA0">
      <w:pPr>
        <w:spacing w:before="19" w:line="278" w:lineRule="auto"/>
        <w:ind w:left="1520" w:right="1875"/>
        <w:jc w:val="center"/>
        <w:rPr>
          <w:rFonts w:ascii="Arial" w:eastAsia="Arial" w:hAnsi="Arial" w:cs="Arial"/>
          <w:b/>
          <w:color w:val="990000"/>
          <w:spacing w:val="-7"/>
          <w:sz w:val="39"/>
          <w:szCs w:val="39"/>
        </w:rPr>
      </w:pPr>
      <w:r>
        <w:rPr>
          <w:rFonts w:ascii="Arial" w:eastAsia="Arial" w:hAnsi="Arial" w:cs="Arial"/>
          <w:b/>
          <w:color w:val="990000"/>
          <w:sz w:val="39"/>
          <w:szCs w:val="39"/>
        </w:rPr>
        <w:t>Saturday,</w:t>
      </w:r>
      <w:r>
        <w:rPr>
          <w:rFonts w:ascii="Arial" w:eastAsia="Arial" w:hAnsi="Arial" w:cs="Arial"/>
          <w:b/>
          <w:color w:val="990000"/>
          <w:spacing w:val="-18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color w:val="990000"/>
          <w:sz w:val="39"/>
          <w:szCs w:val="39"/>
        </w:rPr>
        <w:t>May</w:t>
      </w:r>
      <w:r>
        <w:rPr>
          <w:rFonts w:ascii="Arial" w:eastAsia="Arial" w:hAnsi="Arial" w:cs="Arial"/>
          <w:b/>
          <w:color w:val="990000"/>
          <w:spacing w:val="-8"/>
          <w:sz w:val="39"/>
          <w:szCs w:val="39"/>
        </w:rPr>
        <w:t xml:space="preserve"> </w:t>
      </w:r>
      <w:r w:rsidR="00823DD6">
        <w:rPr>
          <w:rFonts w:ascii="Arial" w:eastAsia="Arial" w:hAnsi="Arial" w:cs="Arial"/>
          <w:b/>
          <w:color w:val="990000"/>
          <w:sz w:val="39"/>
          <w:szCs w:val="39"/>
        </w:rPr>
        <w:t>2</w:t>
      </w:r>
      <w:r w:rsidR="009229A6">
        <w:rPr>
          <w:rFonts w:ascii="Arial" w:eastAsia="Arial" w:hAnsi="Arial" w:cs="Arial"/>
          <w:b/>
          <w:color w:val="990000"/>
          <w:sz w:val="39"/>
          <w:szCs w:val="39"/>
        </w:rPr>
        <w:t>2nd</w:t>
      </w:r>
      <w:bookmarkStart w:id="0" w:name="_GoBack"/>
      <w:bookmarkEnd w:id="0"/>
      <w:r w:rsidR="009229A6">
        <w:rPr>
          <w:rFonts w:ascii="Arial" w:eastAsia="Arial" w:hAnsi="Arial" w:cs="Arial"/>
          <w:b/>
          <w:color w:val="990000"/>
          <w:spacing w:val="-8"/>
          <w:sz w:val="39"/>
          <w:szCs w:val="39"/>
        </w:rPr>
        <w:t xml:space="preserve">      </w:t>
      </w:r>
      <w:r>
        <w:rPr>
          <w:rFonts w:ascii="Arial" w:eastAsia="Arial" w:hAnsi="Arial" w:cs="Arial"/>
          <w:b/>
          <w:color w:val="990000"/>
          <w:sz w:val="39"/>
          <w:szCs w:val="39"/>
        </w:rPr>
        <w:t>10</w:t>
      </w:r>
      <w:r>
        <w:rPr>
          <w:rFonts w:ascii="Arial" w:eastAsia="Arial" w:hAnsi="Arial" w:cs="Arial"/>
          <w:b/>
          <w:color w:val="990000"/>
          <w:spacing w:val="-4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color w:val="990000"/>
          <w:sz w:val="39"/>
          <w:szCs w:val="39"/>
        </w:rPr>
        <w:t>AM</w:t>
      </w:r>
      <w:r>
        <w:rPr>
          <w:rFonts w:ascii="Arial" w:eastAsia="Arial" w:hAnsi="Arial" w:cs="Arial"/>
          <w:b/>
          <w:color w:val="990000"/>
          <w:spacing w:val="-6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color w:val="990000"/>
          <w:sz w:val="39"/>
          <w:szCs w:val="39"/>
        </w:rPr>
        <w:t>-</w:t>
      </w:r>
      <w:r>
        <w:rPr>
          <w:rFonts w:ascii="Arial" w:eastAsia="Arial" w:hAnsi="Arial" w:cs="Arial"/>
          <w:b/>
          <w:color w:val="990000"/>
          <w:spacing w:val="-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color w:val="990000"/>
          <w:sz w:val="39"/>
          <w:szCs w:val="39"/>
        </w:rPr>
        <w:t>4</w:t>
      </w:r>
      <w:r>
        <w:rPr>
          <w:rFonts w:ascii="Arial" w:eastAsia="Arial" w:hAnsi="Arial" w:cs="Arial"/>
          <w:b/>
          <w:color w:val="990000"/>
          <w:spacing w:val="-2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color w:val="990000"/>
          <w:sz w:val="39"/>
          <w:szCs w:val="39"/>
        </w:rPr>
        <w:t>PM</w:t>
      </w:r>
      <w:r>
        <w:rPr>
          <w:rFonts w:ascii="Arial" w:eastAsia="Arial" w:hAnsi="Arial" w:cs="Arial"/>
          <w:b/>
          <w:color w:val="990000"/>
          <w:spacing w:val="-7"/>
          <w:sz w:val="39"/>
          <w:szCs w:val="39"/>
        </w:rPr>
        <w:t xml:space="preserve"> </w:t>
      </w:r>
    </w:p>
    <w:p w:rsidR="00755413" w:rsidRDefault="005F6DA0">
      <w:pPr>
        <w:spacing w:before="19" w:line="278" w:lineRule="auto"/>
        <w:ind w:left="1520" w:right="1875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color w:val="000000"/>
          <w:sz w:val="32"/>
          <w:szCs w:val="32"/>
        </w:rPr>
        <w:t>and</w:t>
      </w:r>
      <w:proofErr w:type="gramEnd"/>
      <w:r>
        <w:rPr>
          <w:rFonts w:ascii="Arial" w:eastAsia="Arial" w:hAnsi="Arial" w:cs="Arial"/>
          <w:color w:val="000000"/>
          <w:sz w:val="32"/>
          <w:szCs w:val="32"/>
        </w:rPr>
        <w:t xml:space="preserve"> help us celebrate the beginning of</w:t>
      </w:r>
    </w:p>
    <w:p w:rsidR="00755413" w:rsidRDefault="005F6DA0">
      <w:pPr>
        <w:spacing w:before="32" w:line="440" w:lineRule="exact"/>
        <w:ind w:left="2776" w:right="313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B63437"/>
          <w:position w:val="-1"/>
          <w:sz w:val="40"/>
          <w:szCs w:val="40"/>
        </w:rPr>
        <w:t>National</w:t>
      </w:r>
      <w:r>
        <w:rPr>
          <w:rFonts w:ascii="Arial" w:eastAsia="Arial" w:hAnsi="Arial" w:cs="Arial"/>
          <w:b/>
          <w:color w:val="B63437"/>
          <w:spacing w:val="-1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B63437"/>
          <w:position w:val="-1"/>
          <w:sz w:val="40"/>
          <w:szCs w:val="40"/>
        </w:rPr>
        <w:t>Safe</w:t>
      </w:r>
      <w:r>
        <w:rPr>
          <w:rFonts w:ascii="Arial" w:eastAsia="Arial" w:hAnsi="Arial" w:cs="Arial"/>
          <w:b/>
          <w:color w:val="B63437"/>
          <w:spacing w:val="-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B63437"/>
          <w:position w:val="-1"/>
          <w:sz w:val="40"/>
          <w:szCs w:val="40"/>
        </w:rPr>
        <w:t>Boating</w:t>
      </w:r>
      <w:r>
        <w:rPr>
          <w:rFonts w:ascii="Arial" w:eastAsia="Arial" w:hAnsi="Arial" w:cs="Arial"/>
          <w:b/>
          <w:color w:val="B63437"/>
          <w:spacing w:val="-15"/>
          <w:position w:val="-1"/>
          <w:sz w:val="40"/>
          <w:szCs w:val="40"/>
        </w:rPr>
        <w:t xml:space="preserve"> </w:t>
      </w:r>
      <w:r w:rsidR="00823DD6">
        <w:rPr>
          <w:rFonts w:ascii="Arial" w:eastAsia="Arial" w:hAnsi="Arial" w:cs="Arial"/>
          <w:b/>
          <w:color w:val="B63437"/>
          <w:spacing w:val="-6"/>
          <w:w w:val="99"/>
          <w:position w:val="-1"/>
          <w:sz w:val="40"/>
          <w:szCs w:val="40"/>
        </w:rPr>
        <w:t>W</w:t>
      </w:r>
      <w:r>
        <w:rPr>
          <w:rFonts w:ascii="Arial" w:eastAsia="Arial" w:hAnsi="Arial" w:cs="Arial"/>
          <w:b/>
          <w:color w:val="B63437"/>
          <w:w w:val="99"/>
          <w:position w:val="-1"/>
          <w:sz w:val="40"/>
          <w:szCs w:val="40"/>
        </w:rPr>
        <w:t>ee</w:t>
      </w:r>
      <w:r>
        <w:rPr>
          <w:rFonts w:ascii="Arial" w:eastAsia="Arial" w:hAnsi="Arial" w:cs="Arial"/>
          <w:b/>
          <w:color w:val="B63437"/>
          <w:spacing w:val="-1"/>
          <w:w w:val="99"/>
          <w:position w:val="-1"/>
          <w:sz w:val="40"/>
          <w:szCs w:val="40"/>
        </w:rPr>
        <w:t>k</w:t>
      </w:r>
      <w:r>
        <w:rPr>
          <w:rFonts w:ascii="Arial" w:eastAsia="Arial" w:hAnsi="Arial" w:cs="Arial"/>
          <w:color w:val="B63437"/>
          <w:position w:val="-1"/>
          <w:sz w:val="40"/>
          <w:szCs w:val="40"/>
        </w:rPr>
        <w:t>!</w:t>
      </w: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line="200" w:lineRule="exact"/>
      </w:pPr>
    </w:p>
    <w:p w:rsidR="00755413" w:rsidRDefault="00755413">
      <w:pPr>
        <w:spacing w:before="14" w:line="260" w:lineRule="exact"/>
        <w:rPr>
          <w:sz w:val="26"/>
          <w:szCs w:val="26"/>
        </w:rPr>
      </w:pPr>
    </w:p>
    <w:p w:rsidR="00755413" w:rsidRDefault="005F6DA0">
      <w:pPr>
        <w:spacing w:before="24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tour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station!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Some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other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items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see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do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will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be</w:t>
      </w:r>
    </w:p>
    <w:p w:rsidR="00755413" w:rsidRDefault="005F6DA0">
      <w:pPr>
        <w:spacing w:line="320" w:lineRule="exact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pacing w:val="-1"/>
        </w:rPr>
        <w:t></w:t>
      </w:r>
      <w:r>
        <w:rPr>
          <w:rFonts w:ascii="Symbol" w:eastAsia="Symbol" w:hAnsi="Symbol" w:cs="Symbol"/>
        </w:rPr>
        <w:t>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Coast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Guard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oast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Guard</w:t>
      </w:r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Auxil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ary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boats</w:t>
      </w:r>
    </w:p>
    <w:p w:rsidR="00755413" w:rsidRDefault="005F6DA0">
      <w:pPr>
        <w:spacing w:before="1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pacing w:val="-1"/>
        </w:rPr>
        <w:t></w:t>
      </w:r>
      <w:r>
        <w:rPr>
          <w:rFonts w:ascii="Symbol" w:eastAsia="Symbol" w:hAnsi="Symbol" w:cs="Symbol"/>
        </w:rPr>
        <w:t>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boater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education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vessel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exam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infor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ation</w:t>
      </w:r>
    </w:p>
    <w:p w:rsidR="00755413" w:rsidRDefault="005F6DA0">
      <w:pPr>
        <w:spacing w:line="320" w:lineRule="exact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pacing w:val="-1"/>
          <w:position w:val="-1"/>
        </w:rPr>
        <w:t></w:t>
      </w:r>
      <w:r>
        <w:rPr>
          <w:rFonts w:ascii="Symbol" w:eastAsia="Symbol" w:hAnsi="Symbol" w:cs="Symbol"/>
          <w:position w:val="-1"/>
        </w:rPr>
        <w:t></w:t>
      </w:r>
      <w:r>
        <w:rPr>
          <w:position w:val="-1"/>
        </w:rPr>
        <w:t xml:space="preserve">   </w:t>
      </w:r>
      <w:r>
        <w:rPr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Learn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about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marine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pollution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keeping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the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water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ean</w:t>
      </w:r>
    </w:p>
    <w:p w:rsidR="00755413" w:rsidRDefault="005F6DA0">
      <w:pPr>
        <w:spacing w:line="320" w:lineRule="exact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pacing w:val="-1"/>
          <w:position w:val="-1"/>
        </w:rPr>
        <w:t></w:t>
      </w:r>
      <w:r>
        <w:rPr>
          <w:rFonts w:ascii="Symbol" w:eastAsia="Symbol" w:hAnsi="Symbol" w:cs="Symbol"/>
          <w:position w:val="-1"/>
        </w:rPr>
        <w:t></w:t>
      </w:r>
      <w:r>
        <w:rPr>
          <w:position w:val="-1"/>
        </w:rPr>
        <w:t xml:space="preserve">   </w:t>
      </w:r>
      <w:r>
        <w:rPr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See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di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ferent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types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of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life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jacke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earn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the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mportance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of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them</w:t>
      </w:r>
    </w:p>
    <w:p w:rsidR="00755413" w:rsidRDefault="005F6DA0">
      <w:pPr>
        <w:spacing w:before="1" w:line="300" w:lineRule="exact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pacing w:val="-1"/>
          <w:position w:val="-1"/>
        </w:rPr>
        <w:t></w:t>
      </w:r>
      <w:r>
        <w:rPr>
          <w:rFonts w:ascii="Symbol" w:eastAsia="Symbol" w:hAnsi="Symbol" w:cs="Symbol"/>
          <w:position w:val="-1"/>
        </w:rPr>
        <w:t></w:t>
      </w:r>
      <w:r>
        <w:rPr>
          <w:position w:val="-1"/>
        </w:rPr>
        <w:t xml:space="preserve">   </w:t>
      </w:r>
      <w:r>
        <w:rPr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Rescue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21—</w:t>
      </w:r>
      <w:proofErr w:type="gramStart"/>
      <w:r>
        <w:rPr>
          <w:rFonts w:ascii="Arial" w:eastAsia="Arial" w:hAnsi="Arial" w:cs="Arial"/>
          <w:position w:val="-1"/>
          <w:sz w:val="28"/>
          <w:szCs w:val="28"/>
        </w:rPr>
        <w:t>Learn</w:t>
      </w:r>
      <w:proofErr w:type="gramEnd"/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what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it</w:t>
      </w:r>
      <w:r w:rsidR="00823DD6">
        <w:rPr>
          <w:rFonts w:ascii="Arial" w:eastAsia="Arial" w:hAnsi="Arial" w:cs="Arial"/>
          <w:position w:val="-1"/>
          <w:sz w:val="28"/>
          <w:szCs w:val="28"/>
        </w:rPr>
        <w:t>’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about!</w:t>
      </w:r>
    </w:p>
    <w:p w:rsidR="00755413" w:rsidRDefault="00755413">
      <w:pPr>
        <w:spacing w:before="17" w:line="220" w:lineRule="exact"/>
        <w:rPr>
          <w:sz w:val="22"/>
          <w:szCs w:val="22"/>
        </w:rPr>
      </w:pPr>
    </w:p>
    <w:p w:rsidR="00755413" w:rsidRDefault="00755413">
      <w:pPr>
        <w:spacing w:before="6" w:line="280" w:lineRule="exact"/>
        <w:rPr>
          <w:sz w:val="28"/>
          <w:szCs w:val="28"/>
        </w:rPr>
      </w:pPr>
    </w:p>
    <w:p w:rsidR="00755413" w:rsidRDefault="005F6DA0">
      <w:pPr>
        <w:ind w:left="7318" w:right="168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ua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a</w:t>
      </w:r>
      <w:r w:rsidR="00823DD6"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ti</w:t>
      </w:r>
      <w:r>
        <w:rPr>
          <w:rFonts w:ascii="Calibri" w:eastAsia="Calibri" w:hAnsi="Calibri" w:cs="Calibri"/>
          <w:b/>
          <w:w w:val="99"/>
          <w:sz w:val="28"/>
          <w:szCs w:val="28"/>
        </w:rPr>
        <w:t>on</w:t>
      </w:r>
    </w:p>
    <w:p w:rsidR="00755413" w:rsidRDefault="005F6DA0">
      <w:pPr>
        <w:ind w:left="7376" w:right="17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Wil</w:t>
      </w:r>
      <w:r>
        <w:rPr>
          <w:rFonts w:ascii="Calibri" w:eastAsia="Calibri" w:hAnsi="Calibri" w:cs="Calibri"/>
          <w:b/>
          <w:spacing w:val="2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e</w:t>
      </w:r>
      <w:r w:rsidR="00823DD6"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tt</w:t>
      </w:r>
      <w:r>
        <w:rPr>
          <w:rFonts w:ascii="Calibri" w:eastAsia="Calibri" w:hAnsi="Calibri" w:cs="Calibri"/>
          <w:b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Harbor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is</w:t>
      </w:r>
    </w:p>
    <w:p w:rsidR="00755413" w:rsidRDefault="009229A6">
      <w:pPr>
        <w:ind w:left="6207" w:right="57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 id="_x0000_s1026" type="#_x0000_t75" style="position:absolute;left:0;text-align:left;margin-left:38.6pt;margin-top:-39.3pt;width:303.05pt;height:99.25pt;z-index:-251657216;mso-position-horizontal-relative:page">
            <v:imagedata r:id="rId16" o:title=""/>
            <w10:wrap anchorx="page"/>
          </v:shape>
        </w:pict>
      </w:r>
      <w:proofErr w:type="gramStart"/>
      <w:r w:rsidR="005F6DA0">
        <w:rPr>
          <w:rFonts w:ascii="Calibri" w:eastAsia="Calibri" w:hAnsi="Calibri" w:cs="Calibri"/>
          <w:b/>
          <w:sz w:val="28"/>
          <w:szCs w:val="28"/>
        </w:rPr>
        <w:t>loc</w:t>
      </w:r>
      <w:r w:rsidR="005F6DA0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5F6DA0">
        <w:rPr>
          <w:rFonts w:ascii="Calibri" w:eastAsia="Calibri" w:hAnsi="Calibri" w:cs="Calibri"/>
          <w:b/>
          <w:spacing w:val="-3"/>
          <w:sz w:val="28"/>
          <w:szCs w:val="28"/>
        </w:rPr>
        <w:t>t</w:t>
      </w:r>
      <w:r w:rsidR="005F6DA0">
        <w:rPr>
          <w:rFonts w:ascii="Calibri" w:eastAsia="Calibri" w:hAnsi="Calibri" w:cs="Calibri"/>
          <w:b/>
          <w:sz w:val="28"/>
          <w:szCs w:val="28"/>
        </w:rPr>
        <w:t>ed</w:t>
      </w:r>
      <w:proofErr w:type="gramEnd"/>
      <w:r w:rsidR="005F6DA0"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z w:val="28"/>
          <w:szCs w:val="28"/>
        </w:rPr>
        <w:t>in</w:t>
      </w:r>
      <w:r w:rsidR="005F6DA0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z w:val="28"/>
          <w:szCs w:val="28"/>
        </w:rPr>
        <w:t>Gillson</w:t>
      </w:r>
      <w:r w:rsidR="005F6DA0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pacing w:val="-6"/>
          <w:sz w:val="28"/>
          <w:szCs w:val="28"/>
        </w:rPr>
        <w:t>P</w:t>
      </w:r>
      <w:r w:rsidR="005F6DA0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5F6DA0">
        <w:rPr>
          <w:rFonts w:ascii="Calibri" w:eastAsia="Calibri" w:hAnsi="Calibri" w:cs="Calibri"/>
          <w:b/>
          <w:sz w:val="28"/>
          <w:szCs w:val="28"/>
        </w:rPr>
        <w:t>rk,</w:t>
      </w:r>
      <w:r w:rsidR="005F6DA0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z w:val="28"/>
          <w:szCs w:val="28"/>
        </w:rPr>
        <w:t>on</w:t>
      </w:r>
      <w:r w:rsidR="005F6DA0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z w:val="28"/>
          <w:szCs w:val="28"/>
        </w:rPr>
        <w:t>Ha</w:t>
      </w:r>
      <w:r w:rsidR="005F6DA0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5F6DA0">
        <w:rPr>
          <w:rFonts w:ascii="Calibri" w:eastAsia="Calibri" w:hAnsi="Calibri" w:cs="Calibri"/>
          <w:b/>
          <w:sz w:val="28"/>
          <w:szCs w:val="28"/>
        </w:rPr>
        <w:t>bor</w:t>
      </w:r>
      <w:r w:rsidR="005F6DA0"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w w:val="99"/>
          <w:sz w:val="28"/>
          <w:szCs w:val="28"/>
        </w:rPr>
        <w:t>Dri</w:t>
      </w:r>
      <w:r w:rsidR="005F6DA0"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v</w:t>
      </w:r>
      <w:r w:rsidR="005F6DA0">
        <w:rPr>
          <w:rFonts w:ascii="Calibri" w:eastAsia="Calibri" w:hAnsi="Calibri" w:cs="Calibri"/>
          <w:b/>
          <w:w w:val="99"/>
          <w:sz w:val="28"/>
          <w:szCs w:val="28"/>
        </w:rPr>
        <w:t xml:space="preserve">e </w:t>
      </w:r>
      <w:r w:rsidR="005F6DA0">
        <w:rPr>
          <w:rFonts w:ascii="Calibri" w:eastAsia="Calibri" w:hAnsi="Calibri" w:cs="Calibri"/>
          <w:b/>
          <w:sz w:val="28"/>
          <w:szCs w:val="28"/>
        </w:rPr>
        <w:t>di</w:t>
      </w:r>
      <w:r w:rsidR="005F6DA0"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 w:rsidR="005F6DA0">
        <w:rPr>
          <w:rFonts w:ascii="Calibri" w:eastAsia="Calibri" w:hAnsi="Calibri" w:cs="Calibri"/>
          <w:b/>
          <w:sz w:val="28"/>
          <w:szCs w:val="28"/>
        </w:rPr>
        <w:t xml:space="preserve">ectly </w:t>
      </w:r>
      <w:r w:rsidR="005F6DA0"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 w:rsidR="005F6DA0">
        <w:rPr>
          <w:rFonts w:ascii="Calibri" w:eastAsia="Calibri" w:hAnsi="Calibri" w:cs="Calibri"/>
          <w:b/>
          <w:sz w:val="28"/>
          <w:szCs w:val="28"/>
        </w:rPr>
        <w:t>a</w:t>
      </w:r>
      <w:r w:rsidR="005F6DA0">
        <w:rPr>
          <w:rFonts w:ascii="Calibri" w:eastAsia="Calibri" w:hAnsi="Calibri" w:cs="Calibri"/>
          <w:b/>
          <w:spacing w:val="-4"/>
          <w:sz w:val="28"/>
          <w:szCs w:val="28"/>
        </w:rPr>
        <w:t>s</w:t>
      </w:r>
      <w:r w:rsidR="005F6DA0">
        <w:rPr>
          <w:rFonts w:ascii="Calibri" w:eastAsia="Calibri" w:hAnsi="Calibri" w:cs="Calibri"/>
          <w:b/>
          <w:sz w:val="28"/>
          <w:szCs w:val="28"/>
        </w:rPr>
        <w:t>t of</w:t>
      </w:r>
      <w:r w:rsidR="005F6DA0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z w:val="28"/>
          <w:szCs w:val="28"/>
        </w:rPr>
        <w:t>Sheridan</w:t>
      </w:r>
      <w:r w:rsidR="005F6DA0"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z w:val="28"/>
          <w:szCs w:val="28"/>
        </w:rPr>
        <w:t>Sho</w:t>
      </w:r>
      <w:r w:rsidR="005F6DA0"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 w:rsidR="005F6DA0">
        <w:rPr>
          <w:rFonts w:ascii="Calibri" w:eastAsia="Calibri" w:hAnsi="Calibri" w:cs="Calibri"/>
          <w:b/>
          <w:sz w:val="28"/>
          <w:szCs w:val="28"/>
        </w:rPr>
        <w:t>e</w:t>
      </w:r>
      <w:r w:rsidR="005F6DA0"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 w:rsidR="005F6DA0">
        <w:rPr>
          <w:rFonts w:ascii="Calibri" w:eastAsia="Calibri" w:hAnsi="Calibri" w:cs="Calibri"/>
          <w:b/>
          <w:spacing w:val="-19"/>
          <w:w w:val="99"/>
          <w:sz w:val="28"/>
          <w:szCs w:val="28"/>
        </w:rPr>
        <w:t>Y</w:t>
      </w:r>
      <w:r w:rsidR="005F6DA0">
        <w:rPr>
          <w:rFonts w:ascii="Calibri" w:eastAsia="Calibri" w:hAnsi="Calibri" w:cs="Calibri"/>
          <w:b/>
          <w:w w:val="99"/>
          <w:sz w:val="28"/>
          <w:szCs w:val="28"/>
        </w:rPr>
        <w:t>ac</w:t>
      </w:r>
      <w:r w:rsidR="005F6DA0">
        <w:rPr>
          <w:rFonts w:ascii="Calibri" w:eastAsia="Calibri" w:hAnsi="Calibri" w:cs="Calibri"/>
          <w:b/>
          <w:spacing w:val="-3"/>
          <w:w w:val="99"/>
          <w:sz w:val="28"/>
          <w:szCs w:val="28"/>
        </w:rPr>
        <w:t>h</w:t>
      </w:r>
      <w:r w:rsidR="005F6DA0">
        <w:rPr>
          <w:rFonts w:ascii="Calibri" w:eastAsia="Calibri" w:hAnsi="Calibri" w:cs="Calibri"/>
          <w:b/>
          <w:sz w:val="28"/>
          <w:szCs w:val="28"/>
        </w:rPr>
        <w:t xml:space="preserve">t </w:t>
      </w:r>
      <w:r w:rsidR="005F6DA0">
        <w:rPr>
          <w:rFonts w:ascii="Calibri" w:eastAsia="Calibri" w:hAnsi="Calibri" w:cs="Calibri"/>
          <w:b/>
          <w:w w:val="99"/>
          <w:sz w:val="28"/>
          <w:szCs w:val="28"/>
        </w:rPr>
        <w:t>Clu</w:t>
      </w:r>
      <w:r w:rsidR="005F6DA0"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b</w:t>
      </w:r>
      <w:r w:rsidR="005F6DA0">
        <w:rPr>
          <w:rFonts w:ascii="Calibri" w:eastAsia="Calibri" w:hAnsi="Calibri" w:cs="Calibri"/>
          <w:b/>
          <w:w w:val="99"/>
          <w:sz w:val="28"/>
          <w:szCs w:val="28"/>
        </w:rPr>
        <w:t>.</w:t>
      </w:r>
    </w:p>
    <w:sectPr w:rsidR="00755413">
      <w:type w:val="continuous"/>
      <w:pgSz w:w="12240" w:h="15840"/>
      <w:pgMar w:top="640" w:right="2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4FBD"/>
    <w:multiLevelType w:val="multilevel"/>
    <w:tmpl w:val="9AFC3E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5413"/>
    <w:rsid w:val="003F524C"/>
    <w:rsid w:val="005F6DA0"/>
    <w:rsid w:val="00755413"/>
    <w:rsid w:val="00795D7C"/>
    <w:rsid w:val="00823DD6"/>
    <w:rsid w:val="009229A6"/>
    <w:rsid w:val="00AF5C8F"/>
    <w:rsid w:val="00B61D15"/>
    <w:rsid w:val="00C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46A178AF-8BD3-47E0-B087-795023A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9E7A-ABFF-499A-97C0-3C20D690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Deleskiewicz, Carol</dc:creator>
  <cp:lastModifiedBy>Microsoft account</cp:lastModifiedBy>
  <cp:revision>2</cp:revision>
  <dcterms:created xsi:type="dcterms:W3CDTF">2021-04-27T21:39:00Z</dcterms:created>
  <dcterms:modified xsi:type="dcterms:W3CDTF">2021-04-27T21:39:00Z</dcterms:modified>
</cp:coreProperties>
</file>